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2ECA0591" w14:textId="77777777" w:rsidTr="0097298E">
        <w:tc>
          <w:tcPr>
            <w:tcW w:w="4788" w:type="dxa"/>
          </w:tcPr>
          <w:p w14:paraId="2ECA058F" w14:textId="77777777" w:rsidR="00A01B1C" w:rsidRDefault="009142BF" w:rsidP="00A01B1C">
            <w:pPr>
              <w:pStyle w:val="Heading1"/>
              <w:outlineLvl w:val="0"/>
            </w:pPr>
            <w:r>
              <w:t xml:space="preserve">WCHS </w:t>
            </w:r>
            <w:r w:rsidR="00A01B1C" w:rsidRPr="0045170E">
              <w:t>Volunteer Application</w:t>
            </w:r>
          </w:p>
        </w:tc>
        <w:tc>
          <w:tcPr>
            <w:tcW w:w="4788" w:type="dxa"/>
          </w:tcPr>
          <w:p w14:paraId="2ECA0590" w14:textId="77777777" w:rsidR="00A01B1C" w:rsidRDefault="009142BF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ECA05F9" wp14:editId="2ECA05FA">
                  <wp:extent cx="1434663" cy="666750"/>
                  <wp:effectExtent l="19050" t="0" r="0" b="0"/>
                  <wp:docPr id="1" name="Picture 0" descr="WC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HS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09" cy="66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0592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ECA059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ECA0593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CA0594" w14:textId="77777777" w:rsidR="008D0133" w:rsidRDefault="008D0133"/>
        </w:tc>
      </w:tr>
      <w:tr w:rsidR="008D0133" w14:paraId="2ECA0598" w14:textId="77777777" w:rsidTr="00855A6B">
        <w:tc>
          <w:tcPr>
            <w:tcW w:w="2724" w:type="dxa"/>
            <w:vAlign w:val="center"/>
          </w:tcPr>
          <w:p w14:paraId="2ECA059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ECA0597" w14:textId="77777777" w:rsidR="008D0133" w:rsidRDefault="008D0133"/>
        </w:tc>
      </w:tr>
      <w:tr w:rsidR="008D0133" w14:paraId="2ECA059B" w14:textId="77777777" w:rsidTr="00855A6B">
        <w:tc>
          <w:tcPr>
            <w:tcW w:w="2724" w:type="dxa"/>
            <w:vAlign w:val="center"/>
          </w:tcPr>
          <w:p w14:paraId="2ECA0599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ECA059A" w14:textId="77777777" w:rsidR="008D0133" w:rsidRDefault="008D0133"/>
        </w:tc>
      </w:tr>
      <w:tr w:rsidR="008D0133" w14:paraId="2ECA059E" w14:textId="77777777" w:rsidTr="00855A6B">
        <w:tc>
          <w:tcPr>
            <w:tcW w:w="2724" w:type="dxa"/>
            <w:vAlign w:val="center"/>
          </w:tcPr>
          <w:p w14:paraId="2ECA059C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2ECA059D" w14:textId="77777777" w:rsidR="008D0133" w:rsidRDefault="008D0133"/>
        </w:tc>
      </w:tr>
      <w:tr w:rsidR="008D0133" w14:paraId="2ECA05A1" w14:textId="77777777" w:rsidTr="00855A6B">
        <w:tc>
          <w:tcPr>
            <w:tcW w:w="2724" w:type="dxa"/>
            <w:vAlign w:val="center"/>
          </w:tcPr>
          <w:p w14:paraId="2ECA059F" w14:textId="77777777" w:rsidR="008D0133" w:rsidRPr="00112AFE" w:rsidRDefault="009142BF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2ECA05A0" w14:textId="77777777" w:rsidR="008D0133" w:rsidRDefault="008D0133"/>
        </w:tc>
      </w:tr>
      <w:tr w:rsidR="008D0133" w14:paraId="2ECA05A4" w14:textId="77777777" w:rsidTr="00855A6B">
        <w:tc>
          <w:tcPr>
            <w:tcW w:w="2724" w:type="dxa"/>
            <w:vAlign w:val="center"/>
          </w:tcPr>
          <w:p w14:paraId="2ECA05A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ECA05A3" w14:textId="77777777" w:rsidR="008D0133" w:rsidRDefault="008D0133"/>
        </w:tc>
      </w:tr>
    </w:tbl>
    <w:p w14:paraId="2ECA05A5" w14:textId="77777777" w:rsidR="00855A6B" w:rsidRDefault="00855A6B" w:rsidP="00855A6B">
      <w:pPr>
        <w:pStyle w:val="Heading2"/>
      </w:pPr>
      <w:r>
        <w:t>Availability</w:t>
      </w:r>
    </w:p>
    <w:p w14:paraId="2ECA05A6" w14:textId="77777777" w:rsidR="0097298E" w:rsidRDefault="0097298E" w:rsidP="0097298E">
      <w:pPr>
        <w:pStyle w:val="Heading3"/>
      </w:pPr>
      <w:r w:rsidRPr="00855A6B">
        <w:t>During which hours are you available for volunteer assignments?</w:t>
      </w:r>
      <w:r w:rsidR="009142BF">
        <w:t xml:space="preserve"> Check all that’s applicable.</w:t>
      </w:r>
    </w:p>
    <w:p w14:paraId="2ECA05A7" w14:textId="77777777" w:rsidR="004228B3" w:rsidRDefault="004228B3" w:rsidP="004228B3">
      <w:pPr>
        <w:rPr>
          <w:sz w:val="16"/>
          <w:szCs w:val="16"/>
        </w:rPr>
      </w:pPr>
      <w:r w:rsidRPr="004228B3">
        <w:rPr>
          <w:b/>
          <w:sz w:val="16"/>
          <w:szCs w:val="16"/>
        </w:rPr>
        <w:t>NOTE:</w:t>
      </w:r>
      <w:r w:rsidRPr="004228B3">
        <w:rPr>
          <w:sz w:val="16"/>
          <w:szCs w:val="16"/>
        </w:rPr>
        <w:t xml:space="preserve"> The shelter is staffed 8:30-6pm daily. The shelter is CLOSED to all but PAID STAFF from 12-1 DAILY. </w:t>
      </w:r>
      <w:r w:rsidRPr="004228B3">
        <w:rPr>
          <w:b/>
          <w:sz w:val="16"/>
          <w:szCs w:val="16"/>
        </w:rPr>
        <w:t>NO VOLUNTEERS are permitted from 12-1.</w:t>
      </w:r>
      <w:r w:rsidRPr="004228B3">
        <w:rPr>
          <w:sz w:val="16"/>
          <w:szCs w:val="16"/>
        </w:rPr>
        <w:t xml:space="preserve"> Other time periods for volunteering may be available. There is a daily 2 hour minimum commitment</w:t>
      </w:r>
      <w:r>
        <w:rPr>
          <w:sz w:val="16"/>
          <w:szCs w:val="16"/>
        </w:rPr>
        <w:t>.</w:t>
      </w:r>
    </w:p>
    <w:p w14:paraId="2ECA05A8" w14:textId="77777777" w:rsidR="00DE1FA4" w:rsidRDefault="004228B3" w:rsidP="00DE1FA4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We have a minimum </w:t>
      </w:r>
      <w:r w:rsidRPr="004228B3">
        <w:rPr>
          <w:b/>
          <w:sz w:val="16"/>
          <w:szCs w:val="16"/>
        </w:rPr>
        <w:t xml:space="preserve">commitment of 25 hours within a 4 month period </w:t>
      </w:r>
      <w:r>
        <w:rPr>
          <w:sz w:val="16"/>
          <w:szCs w:val="16"/>
        </w:rPr>
        <w:t>(or WSU long semester). WCHS staff will not sign off on any volunteer hours until 25 hours has been completed.</w:t>
      </w:r>
    </w:p>
    <w:p w14:paraId="2ECA05A9" w14:textId="77777777" w:rsidR="00DE1FA4" w:rsidRPr="004228B3" w:rsidRDefault="00DE1FA4" w:rsidP="00DE1FA4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For court appointed/other community service hours, the above commitments still apply. You must be 18 years or older to complete court ordered community service.</w:t>
      </w:r>
    </w:p>
    <w:p w14:paraId="2ECA05AA" w14:textId="77777777" w:rsidR="004228B3" w:rsidRPr="004228B3" w:rsidRDefault="004228B3" w:rsidP="004228B3"/>
    <w:tbl>
      <w:tblPr>
        <w:tblStyle w:val="TableGrid"/>
        <w:tblW w:w="54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8"/>
        <w:gridCol w:w="6523"/>
      </w:tblGrid>
      <w:tr w:rsidR="008D0133" w14:paraId="2ECA05AD" w14:textId="77777777" w:rsidTr="009142B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AB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  <w:r w:rsidR="009142BF">
              <w:t xml:space="preserve"> (8:30-11:00am)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AC" w14:textId="77777777" w:rsidR="008D0133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  <w:r w:rsidR="009142BF">
              <w:t xml:space="preserve"> (8:30-11:00am)</w:t>
            </w:r>
          </w:p>
        </w:tc>
      </w:tr>
      <w:tr w:rsidR="008D0133" w14:paraId="2ECA05B0" w14:textId="77777777" w:rsidTr="009142B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AE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  <w:r w:rsidR="009142BF">
              <w:t xml:space="preserve"> (1:00-3:30pm)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AF" w14:textId="77777777" w:rsidR="008D0133" w:rsidRDefault="00D04761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  <w:r w:rsidR="009142BF">
              <w:t xml:space="preserve"> (1:00-3:30pm)</w:t>
            </w:r>
          </w:p>
        </w:tc>
      </w:tr>
      <w:tr w:rsidR="008D0133" w14:paraId="2ECA05B3" w14:textId="77777777" w:rsidTr="009142B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1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  <w:r w:rsidR="009142BF">
              <w:t xml:space="preserve"> (3:30-5:30pm)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2" w14:textId="77777777" w:rsidR="008D0133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  <w:r w:rsidR="009142BF">
              <w:t xml:space="preserve"> (3:30-5:30pm)</w:t>
            </w:r>
          </w:p>
        </w:tc>
      </w:tr>
    </w:tbl>
    <w:p w14:paraId="2ECA05B4" w14:textId="77777777" w:rsidR="00DE1FA4" w:rsidRDefault="00DE1FA4" w:rsidP="00DE1FA4"/>
    <w:p w14:paraId="2ECA05B5" w14:textId="77777777" w:rsidR="00DE1FA4" w:rsidRDefault="00DE1FA4" w:rsidP="00DE1FA4">
      <w:r w:rsidRPr="00DE1FA4">
        <w:rPr>
          <w:b/>
        </w:rPr>
        <w:t>Community Service</w:t>
      </w:r>
      <w:r>
        <w:t>: Hours needed__________</w:t>
      </w:r>
    </w:p>
    <w:p w14:paraId="2ECA05B6" w14:textId="77777777" w:rsidR="00DE1FA4" w:rsidRDefault="00DE1FA4" w:rsidP="00DE1FA4">
      <w:r>
        <w:tab/>
      </w:r>
      <w:r>
        <w:tab/>
        <w:t xml:space="preserve">       Reason for hours needed_______________________________________________</w:t>
      </w:r>
    </w:p>
    <w:p w14:paraId="2ECA05B7" w14:textId="77777777" w:rsidR="008D0133" w:rsidRDefault="00855A6B" w:rsidP="00855A6B">
      <w:pPr>
        <w:pStyle w:val="Heading2"/>
      </w:pPr>
      <w:r>
        <w:t>Interests</w:t>
      </w:r>
    </w:p>
    <w:p w14:paraId="2ECA05B8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ECA05B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9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  <w:r w:rsidR="009142BF">
              <w:t xml:space="preserve"> </w:t>
            </w:r>
          </w:p>
        </w:tc>
      </w:tr>
      <w:tr w:rsidR="008D0133" w14:paraId="2ECA05B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B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  <w:r w:rsidR="009142BF">
              <w:t xml:space="preserve"> (Mutt Strutt, Fur Ball, etc.)</w:t>
            </w:r>
          </w:p>
        </w:tc>
      </w:tr>
      <w:tr w:rsidR="008D0133" w14:paraId="2ECA05B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D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  <w:r w:rsidR="009142BF">
              <w:t xml:space="preserve"> (Food drives, etc.)</w:t>
            </w:r>
          </w:p>
        </w:tc>
      </w:tr>
      <w:tr w:rsidR="008D0133" w14:paraId="2ECA05C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BF" w14:textId="77777777" w:rsidR="008D0133" w:rsidRPr="00112AFE" w:rsidRDefault="00D04761" w:rsidP="009142B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142BF">
              <w:t>Transport (Shelter Transfers, Taking animals to the vet, etc.)</w:t>
            </w:r>
          </w:p>
        </w:tc>
      </w:tr>
      <w:tr w:rsidR="008D0133" w14:paraId="2ECA05C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C1" w14:textId="77777777" w:rsidR="008D0133" w:rsidRPr="00112AFE" w:rsidRDefault="00D04761" w:rsidP="009142B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142BF">
              <w:t>Animal Care &amp; Cleaning</w:t>
            </w:r>
          </w:p>
        </w:tc>
      </w:tr>
      <w:tr w:rsidR="008D0133" w:rsidRPr="00112AFE" w14:paraId="2ECA05C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C3" w14:textId="77777777" w:rsidR="008D0133" w:rsidRPr="00112AFE" w:rsidRDefault="00D04761" w:rsidP="009142B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142BF">
              <w:t>Dog Walking</w:t>
            </w:r>
          </w:p>
        </w:tc>
      </w:tr>
      <w:tr w:rsidR="009142BF" w:rsidRPr="00112AFE" w14:paraId="2ECA05C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C5" w14:textId="77777777" w:rsidR="009142BF" w:rsidRDefault="009142BF" w:rsidP="009142BF">
            <w:r>
              <w:t>___ Fostering</w:t>
            </w:r>
          </w:p>
        </w:tc>
      </w:tr>
      <w:tr w:rsidR="008D0133" w:rsidRPr="00112AFE" w14:paraId="2ECA05C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5C7" w14:textId="77777777" w:rsidR="008D0133" w:rsidRPr="00112AFE" w:rsidRDefault="00D04761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  <w:r w:rsidR="009142BF">
              <w:t>/mentoring</w:t>
            </w:r>
          </w:p>
        </w:tc>
      </w:tr>
    </w:tbl>
    <w:p w14:paraId="2ECA05C9" w14:textId="77777777" w:rsidR="008D0133" w:rsidRDefault="00855A6B">
      <w:pPr>
        <w:pStyle w:val="Heading2"/>
      </w:pPr>
      <w:r>
        <w:t>Special Skills or Qualifications</w:t>
      </w:r>
    </w:p>
    <w:p w14:paraId="2ECA05CA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ECA05CC" w14:textId="77777777" w:rsidTr="00DE1FA4">
        <w:trPr>
          <w:trHeight w:hRule="exact" w:val="147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A05CB" w14:textId="77777777" w:rsidR="008D0133" w:rsidRPr="00112AFE" w:rsidRDefault="008D0133"/>
        </w:tc>
      </w:tr>
    </w:tbl>
    <w:p w14:paraId="2ECA05CD" w14:textId="77777777" w:rsidR="008D0133" w:rsidRDefault="00855A6B">
      <w:pPr>
        <w:pStyle w:val="Heading2"/>
      </w:pPr>
      <w:r>
        <w:lastRenderedPageBreak/>
        <w:t>Previous Volunteer Experience</w:t>
      </w:r>
    </w:p>
    <w:p w14:paraId="2ECA05CE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ECA05D0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A05CF" w14:textId="77777777" w:rsidR="008D0133" w:rsidRPr="00112AFE" w:rsidRDefault="008D0133"/>
        </w:tc>
      </w:tr>
    </w:tbl>
    <w:p w14:paraId="2ECA05D1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ECA05D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3" w14:textId="77777777" w:rsidR="008D0133" w:rsidRDefault="008D0133"/>
        </w:tc>
      </w:tr>
      <w:tr w:rsidR="008D0133" w14:paraId="2ECA05D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6" w14:textId="77777777" w:rsidR="008D0133" w:rsidRDefault="008D0133"/>
        </w:tc>
      </w:tr>
      <w:tr w:rsidR="008D0133" w14:paraId="2ECA05D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8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9" w14:textId="77777777" w:rsidR="008D0133" w:rsidRDefault="008D0133"/>
        </w:tc>
      </w:tr>
      <w:tr w:rsidR="008D0133" w14:paraId="2ECA05D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B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C" w14:textId="77777777" w:rsidR="008D0133" w:rsidRDefault="008D0133"/>
        </w:tc>
      </w:tr>
      <w:tr w:rsidR="008D0133" w14:paraId="2ECA05E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E" w14:textId="77777777" w:rsidR="008D0133" w:rsidRPr="00112AFE" w:rsidRDefault="009142BF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DF" w14:textId="77777777" w:rsidR="008D0133" w:rsidRDefault="008D0133"/>
        </w:tc>
      </w:tr>
      <w:tr w:rsidR="008D0133" w14:paraId="2ECA05E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2" w14:textId="77777777" w:rsidR="008D0133" w:rsidRDefault="008D0133"/>
        </w:tc>
      </w:tr>
    </w:tbl>
    <w:p w14:paraId="2ECA05E4" w14:textId="77777777" w:rsidR="008D0133" w:rsidRDefault="00855A6B">
      <w:pPr>
        <w:pStyle w:val="Heading2"/>
      </w:pPr>
      <w:r>
        <w:t>Agreement and Signature</w:t>
      </w:r>
    </w:p>
    <w:p w14:paraId="2ECA05E5" w14:textId="77777777" w:rsidR="00855A6B" w:rsidRDefault="00855A6B" w:rsidP="00855A6B">
      <w:pPr>
        <w:pStyle w:val="Heading3"/>
      </w:pPr>
      <w:r>
        <w:t xml:space="preserve">By submitting this application, </w:t>
      </w:r>
      <w:r w:rsidR="009142BF">
        <w:t>I confirm that the information provided on this form is accurate to the best of my knowledge. I understand the commitment involved and acknowledge that my (and/or my child’s) services are offered at my own risk. Should I (or my child) not adhere to these policies and/or staff directions, I acknowledge that I (and/or my child) may be asked to give up my position as a volunteer. (Parents/legal guardians will be made aware of the actions and behavior of their children who volunteer at WCHS.)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ECA05E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6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7" w14:textId="77777777" w:rsidR="008D0133" w:rsidRDefault="008D0133"/>
        </w:tc>
      </w:tr>
      <w:tr w:rsidR="008D0133" w14:paraId="2ECA05E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A" w14:textId="77777777" w:rsidR="008D0133" w:rsidRDefault="008D0133"/>
        </w:tc>
      </w:tr>
      <w:tr w:rsidR="008D0133" w14:paraId="2ECA05E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C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A05ED" w14:textId="77777777" w:rsidR="008D0133" w:rsidRDefault="008D0133"/>
        </w:tc>
      </w:tr>
    </w:tbl>
    <w:p w14:paraId="2ECA05EF" w14:textId="77777777" w:rsidR="008D0133" w:rsidRDefault="00855A6B">
      <w:pPr>
        <w:pStyle w:val="Heading2"/>
      </w:pPr>
      <w:r>
        <w:t>Our Policy</w:t>
      </w:r>
    </w:p>
    <w:p w14:paraId="2ECA05F0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2ECA05F1" w14:textId="16DE5FF8" w:rsidR="00855A6B" w:rsidRDefault="00855A6B" w:rsidP="00855A6B">
      <w:pPr>
        <w:pStyle w:val="Heading3"/>
      </w:pPr>
      <w:r>
        <w:t>Thank you for completing this application form and for your interest in volunteering with us.</w:t>
      </w:r>
      <w:r w:rsidR="009142BF">
        <w:t xml:space="preserve"> Once your application is approved, you will be contacted by staff to arrange training. Training shifts are held every Sunday from </w:t>
      </w:r>
      <w:r w:rsidR="00E7478D">
        <w:t>9</w:t>
      </w:r>
      <w:r w:rsidR="009142BF">
        <w:t>-11</w:t>
      </w:r>
      <w:r w:rsidR="00E7478D">
        <w:t>am</w:t>
      </w:r>
      <w:r w:rsidR="009142BF">
        <w:t>, 1-3</w:t>
      </w:r>
      <w:r w:rsidR="00E7478D">
        <w:t>pm</w:t>
      </w:r>
      <w:r w:rsidR="009142BF">
        <w:t>, or 3:30-5:30pm.</w:t>
      </w:r>
    </w:p>
    <w:p w14:paraId="2ECA05F2" w14:textId="77777777" w:rsidR="009142BF" w:rsidRDefault="009142BF" w:rsidP="009142BF">
      <w:r>
        <w:t xml:space="preserve">Other arrangements for training may be made at the discretion of the staff. At training, you will receive and read the WCHS Volunteer Service Agreement </w:t>
      </w:r>
      <w:bookmarkStart w:id="0" w:name="_GoBack"/>
      <w:bookmarkEnd w:id="0"/>
      <w:r>
        <w:t>and the WCHS Volunteer Release Form. The first time you volunteer, you will be required to read the WCHS Volunteer Manual. These documents are also available online at whitmanpets.org/volunteer.</w:t>
      </w:r>
    </w:p>
    <w:p w14:paraId="2ECA05F3" w14:textId="77777777" w:rsidR="004228B3" w:rsidRDefault="004228B3" w:rsidP="004228B3">
      <w:pPr>
        <w:pStyle w:val="Heading2"/>
      </w:pPr>
      <w:r>
        <w:t>WCHS use only</w:t>
      </w:r>
    </w:p>
    <w:p w14:paraId="2ECA05F4" w14:textId="77777777" w:rsidR="004228B3" w:rsidRDefault="004228B3" w:rsidP="009142BF"/>
    <w:p w14:paraId="2ECA05F5" w14:textId="77777777" w:rsidR="004228B3" w:rsidRDefault="004228B3" w:rsidP="009142BF">
      <w:r>
        <w:t>Application approved/denied</w:t>
      </w:r>
    </w:p>
    <w:p w14:paraId="2ECA05F6" w14:textId="77777777" w:rsidR="004228B3" w:rsidRDefault="004228B3" w:rsidP="009142BF">
      <w:r>
        <w:t>WCHS Signature/Date__________________________________________________</w:t>
      </w:r>
    </w:p>
    <w:p w14:paraId="2ECA05F7" w14:textId="77777777" w:rsidR="004228B3" w:rsidRDefault="004228B3" w:rsidP="009142BF"/>
    <w:p w14:paraId="2ECA05F8" w14:textId="77777777" w:rsidR="004228B3" w:rsidRPr="009142BF" w:rsidRDefault="004228B3" w:rsidP="009142BF">
      <w:r>
        <w:t>Date of orientation completed____________________________ Staff initial _______</w:t>
      </w:r>
    </w:p>
    <w:sectPr w:rsidR="004228B3" w:rsidRPr="009142BF" w:rsidSect="00DE1FA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BF"/>
    <w:rsid w:val="001C200E"/>
    <w:rsid w:val="004228B3"/>
    <w:rsid w:val="00454B16"/>
    <w:rsid w:val="004A0A03"/>
    <w:rsid w:val="00790DFE"/>
    <w:rsid w:val="00855A6B"/>
    <w:rsid w:val="008D0133"/>
    <w:rsid w:val="008F3C44"/>
    <w:rsid w:val="009142BF"/>
    <w:rsid w:val="0097298E"/>
    <w:rsid w:val="00993B1C"/>
    <w:rsid w:val="00A01B1C"/>
    <w:rsid w:val="00D04761"/>
    <w:rsid w:val="00DE1FA4"/>
    <w:rsid w:val="00E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A058F"/>
  <w15:docId w15:val="{A3BCC08E-7BB9-47CC-B933-E61B428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H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202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WCHS</dc:creator>
  <cp:lastModifiedBy>Leslie Krieger</cp:lastModifiedBy>
  <cp:revision>4</cp:revision>
  <cp:lastPrinted>2017-08-09T16:50:00Z</cp:lastPrinted>
  <dcterms:created xsi:type="dcterms:W3CDTF">2017-08-09T16:32:00Z</dcterms:created>
  <dcterms:modified xsi:type="dcterms:W3CDTF">2018-02-08T01:38:00Z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